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4913C2" w14:textId="1E3E2BC0" w:rsidR="00613247" w:rsidRPr="008E25A7" w:rsidRDefault="00CB47D9" w:rsidP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A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81D9C" wp14:editId="50358E3F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715000" cy="0"/>
                <wp:effectExtent l="15240" t="6350" r="1333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24598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" strokeweight=".35mm">
                <v:stroke joinstyle="miter"/>
              </v:line>
            </w:pict>
          </mc:Fallback>
        </mc:AlternateContent>
      </w:r>
      <w:r w:rsidR="007D3474" w:rsidRPr="008E25A7">
        <w:rPr>
          <w:rFonts w:ascii="Times New Roman" w:hAnsi="Times New Roman" w:cs="Times New Roman"/>
          <w:b/>
          <w:sz w:val="32"/>
          <w:szCs w:val="32"/>
        </w:rPr>
        <w:t>ALMA MATER STUDIORUM - UNIVERSITA’ DI BOLOGNA</w:t>
      </w:r>
    </w:p>
    <w:p w14:paraId="174CE665" w14:textId="11B8CFA7" w:rsidR="003A2400" w:rsidRPr="008E25A7" w:rsidRDefault="003A2400" w:rsidP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sz w:val="32"/>
          <w:szCs w:val="26"/>
          <w:lang w:val="en-GB"/>
        </w:rPr>
      </w:pPr>
      <w:r w:rsidRPr="008E25A7">
        <w:rPr>
          <w:rFonts w:ascii="Times New Roman" w:hAnsi="Times New Roman" w:cs="Times New Roman"/>
          <w:b/>
          <w:sz w:val="26"/>
          <w:szCs w:val="26"/>
          <w:lang w:val="en-GB"/>
        </w:rPr>
        <w:br/>
      </w:r>
      <w:r w:rsidR="00CB47D9" w:rsidRPr="008E25A7">
        <w:rPr>
          <w:rFonts w:ascii="Times New Roman" w:hAnsi="Times New Roman" w:cs="Times New Roman"/>
          <w:b/>
          <w:sz w:val="32"/>
          <w:szCs w:val="26"/>
          <w:lang w:val="en-GB"/>
        </w:rPr>
        <w:t xml:space="preserve">DEPARTMENT OF </w:t>
      </w:r>
      <w:r w:rsidR="00B452C6" w:rsidRPr="008E25A7">
        <w:rPr>
          <w:rFonts w:ascii="Times New Roman" w:hAnsi="Times New Roman" w:cs="Times New Roman"/>
          <w:b/>
          <w:sz w:val="32"/>
          <w:szCs w:val="26"/>
          <w:lang w:val="en-GB"/>
        </w:rPr>
        <w:t>CHEMISTRY “GIACOMO CIAMICIAN”</w:t>
      </w:r>
    </w:p>
    <w:p w14:paraId="3DD65E87" w14:textId="77777777" w:rsidR="00613247" w:rsidRPr="008E25A7" w:rsidRDefault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lang w:val="en-GB"/>
        </w:rPr>
      </w:pPr>
    </w:p>
    <w:p w14:paraId="7C2F5DCB" w14:textId="5705F66F" w:rsidR="007D3474" w:rsidRPr="008E25A7" w:rsidRDefault="001C3A49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E25A7">
        <w:rPr>
          <w:rFonts w:ascii="Times New Roman" w:hAnsi="Times New Roman" w:cs="Times New Roman"/>
          <w:b/>
          <w:lang w:val="en-GB"/>
        </w:rPr>
        <w:br/>
      </w:r>
      <w:r w:rsidR="00613247" w:rsidRPr="008E25A7">
        <w:rPr>
          <w:rFonts w:ascii="Times New Roman" w:hAnsi="Times New Roman" w:cs="Times New Roman"/>
          <w:b/>
          <w:sz w:val="32"/>
          <w:szCs w:val="32"/>
          <w:lang w:val="en-GB"/>
        </w:rPr>
        <w:t>Master D</w:t>
      </w:r>
      <w:r w:rsidR="003A2400" w:rsidRPr="008E25A7">
        <w:rPr>
          <w:rFonts w:ascii="Times New Roman" w:hAnsi="Times New Roman" w:cs="Times New Roman"/>
          <w:b/>
          <w:sz w:val="32"/>
          <w:szCs w:val="32"/>
          <w:lang w:val="en-GB"/>
        </w:rPr>
        <w:t xml:space="preserve">egree </w:t>
      </w:r>
    </w:p>
    <w:p w14:paraId="402E4249" w14:textId="456E3AB5" w:rsidR="007D3474" w:rsidRPr="008E25A7" w:rsidRDefault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8E25A7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7D3474" w:rsidRPr="008E25A7">
        <w:rPr>
          <w:rFonts w:ascii="Times New Roman" w:hAnsi="Times New Roman" w:cs="Times New Roman"/>
          <w:sz w:val="32"/>
          <w:szCs w:val="32"/>
          <w:lang w:val="en-GB"/>
        </w:rPr>
        <w:t>n</w:t>
      </w:r>
    </w:p>
    <w:p w14:paraId="49B1C901" w14:textId="1477521F" w:rsidR="000977CF" w:rsidRPr="007B7745" w:rsidRDefault="00B452C6" w:rsidP="00B66FCA">
      <w:pPr>
        <w:spacing w:line="360" w:lineRule="auto"/>
        <w:ind w:right="48"/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  <w:r w:rsidRPr="007B7745">
        <w:rPr>
          <w:rFonts w:ascii="Times New Roman" w:hAnsi="Times New Roman" w:cs="Times New Roman"/>
          <w:b/>
          <w:sz w:val="52"/>
          <w:szCs w:val="52"/>
          <w:lang w:val="en-GB"/>
        </w:rPr>
        <w:t>Photochemistry and Molecular Materials</w:t>
      </w:r>
    </w:p>
    <w:p w14:paraId="122CCC56" w14:textId="77777777" w:rsidR="00613247" w:rsidRPr="008E25A7" w:rsidRDefault="00613247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  <w:lang w:val="en-GB"/>
        </w:rPr>
      </w:pPr>
    </w:p>
    <w:p w14:paraId="72114A54" w14:textId="5A07DE7E" w:rsidR="007D3474" w:rsidRPr="008E25A7" w:rsidRDefault="00613247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 w:rsidRPr="008E25A7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[Dissertation t</w:t>
      </w:r>
      <w:r w:rsidR="000977CF" w:rsidRPr="008E25A7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itle</w:t>
      </w:r>
      <w:r w:rsidRPr="008E25A7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]</w:t>
      </w:r>
    </w:p>
    <w:p w14:paraId="1C5D5DF9" w14:textId="77777777" w:rsidR="007D3474" w:rsidRPr="008E25A7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7E74421D" w14:textId="77777777" w:rsidR="00B66FCA" w:rsidRPr="008E25A7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4D195296" w14:textId="77777777" w:rsidR="007D3474" w:rsidRPr="008E25A7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5245"/>
      </w:tblGrid>
      <w:tr w:rsidR="007D3474" w:rsidRPr="008E25A7" w14:paraId="15C44AC8" w14:textId="77777777" w:rsidTr="000C2B91">
        <w:trPr>
          <w:trHeight w:val="550"/>
        </w:trPr>
        <w:tc>
          <w:tcPr>
            <w:tcW w:w="4541" w:type="dxa"/>
          </w:tcPr>
          <w:p w14:paraId="5F822EAA" w14:textId="5441114F" w:rsidR="007D3474" w:rsidRPr="008E25A7" w:rsidRDefault="00A86CEA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CANDIDATE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2045185C" w14:textId="2440E24D" w:rsidR="007D3474" w:rsidRPr="008E25A7" w:rsidRDefault="00613247" w:rsidP="000C2B91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SUPERVISOR</w:t>
            </w:r>
          </w:p>
        </w:tc>
      </w:tr>
      <w:tr w:rsidR="007D3474" w:rsidRPr="008E25A7" w14:paraId="0601B039" w14:textId="77777777" w:rsidTr="000C2B91">
        <w:trPr>
          <w:trHeight w:val="431"/>
        </w:trPr>
        <w:tc>
          <w:tcPr>
            <w:tcW w:w="4541" w:type="dxa"/>
          </w:tcPr>
          <w:p w14:paraId="26758777" w14:textId="56575CBC" w:rsidR="007D3474" w:rsidRPr="008E25A7" w:rsidRDefault="00613247" w:rsidP="008062AD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  <w:r w:rsidRPr="008E25A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Your first and last name</w:t>
            </w:r>
          </w:p>
          <w:p w14:paraId="05DAAB8A" w14:textId="77777777" w:rsidR="00B66FCA" w:rsidRPr="008E25A7" w:rsidRDefault="00B66FCA" w:rsidP="008062AD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245" w:type="dxa"/>
          </w:tcPr>
          <w:p w14:paraId="30F36F4D" w14:textId="2C608994" w:rsidR="007D3474" w:rsidRPr="008E25A7" w:rsidRDefault="00613247" w:rsidP="00613247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  <w:r w:rsidRPr="008E25A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Prof. [Supervisor’s first and last name]</w:t>
            </w:r>
          </w:p>
        </w:tc>
      </w:tr>
      <w:tr w:rsidR="007D3474" w:rsidRPr="008E25A7" w14:paraId="163CBBD2" w14:textId="77777777" w:rsidTr="000C2B91">
        <w:trPr>
          <w:trHeight w:val="550"/>
        </w:trPr>
        <w:tc>
          <w:tcPr>
            <w:tcW w:w="4541" w:type="dxa"/>
          </w:tcPr>
          <w:p w14:paraId="09D2269E" w14:textId="6457105A" w:rsidR="007D3474" w:rsidRPr="008E25A7" w:rsidRDefault="007D3474" w:rsidP="001C3A49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14:paraId="5E203FCE" w14:textId="2957440E" w:rsidR="007D3474" w:rsidRPr="008E25A7" w:rsidRDefault="000C2B91" w:rsidP="008062AD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8E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CO-SUPERVISOR </w:t>
            </w:r>
            <w:r w:rsidRPr="008E25A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if present</w:t>
            </w:r>
          </w:p>
        </w:tc>
      </w:tr>
      <w:tr w:rsidR="000C2B91" w:rsidRPr="008E25A7" w14:paraId="04481F84" w14:textId="77777777" w:rsidTr="000C2B91">
        <w:trPr>
          <w:trHeight w:val="550"/>
        </w:trPr>
        <w:tc>
          <w:tcPr>
            <w:tcW w:w="4541" w:type="dxa"/>
          </w:tcPr>
          <w:p w14:paraId="7F963518" w14:textId="77777777" w:rsidR="000C2B91" w:rsidRPr="008E25A7" w:rsidRDefault="000C2B91" w:rsidP="001C3A49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07FDCD8" w14:textId="14A7E633" w:rsidR="000C2B91" w:rsidRPr="008E25A7" w:rsidRDefault="000C2B91" w:rsidP="008062AD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8E25A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Prof. [Co-supervisor’s first and last name]</w:t>
            </w:r>
          </w:p>
        </w:tc>
      </w:tr>
    </w:tbl>
    <w:p w14:paraId="32FE360A" w14:textId="77777777" w:rsidR="007D3474" w:rsidRPr="008E25A7" w:rsidRDefault="007D3474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1174D4F8" w14:textId="77777777" w:rsidR="007254AC" w:rsidRPr="008E25A7" w:rsidRDefault="007254AC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4A1AEB3C" w14:textId="77777777" w:rsidR="00B66FCA" w:rsidRPr="008E25A7" w:rsidRDefault="00B66FCA" w:rsidP="00B66FCA">
      <w:pPr>
        <w:tabs>
          <w:tab w:val="left" w:pos="9180"/>
        </w:tabs>
        <w:ind w:left="-540" w:right="98"/>
        <w:rPr>
          <w:rFonts w:ascii="Times New Roman" w:hAnsi="Times New Roman" w:cs="Times New Roman"/>
          <w:sz w:val="26"/>
          <w:szCs w:val="26"/>
          <w:lang w:val="en-GB"/>
        </w:rPr>
      </w:pPr>
    </w:p>
    <w:p w14:paraId="05BF3F08" w14:textId="62F8E451" w:rsidR="007D3474" w:rsidRPr="008E25A7" w:rsidRDefault="00CB47D9">
      <w:pPr>
        <w:tabs>
          <w:tab w:val="left" w:pos="9180"/>
        </w:tabs>
        <w:spacing w:line="480" w:lineRule="auto"/>
        <w:ind w:right="70"/>
        <w:jc w:val="center"/>
        <w:rPr>
          <w:rFonts w:ascii="Times New Roman" w:hAnsi="Times New Roman" w:cs="Times New Roman"/>
          <w:b/>
          <w:lang w:val="en-US"/>
        </w:rPr>
      </w:pPr>
      <w:r w:rsidRPr="008E25A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4BB7E" wp14:editId="4E36F1A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15000" cy="0"/>
                <wp:effectExtent l="15240" t="13970" r="1333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3B6FB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5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" strokeweight=".35mm">
                <v:stroke joinstyle="miter"/>
              </v:line>
            </w:pict>
          </mc:Fallback>
        </mc:AlternateContent>
      </w:r>
      <w:r w:rsidR="003A2400" w:rsidRPr="008E25A7">
        <w:rPr>
          <w:rFonts w:ascii="Times New Roman" w:hAnsi="Times New Roman" w:cs="Times New Roman"/>
          <w:b/>
          <w:lang w:val="en-US"/>
        </w:rPr>
        <w:t>Graduation session</w:t>
      </w:r>
      <w:r w:rsidR="003A2400" w:rsidRPr="008E25A7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457263" w:rsidRPr="008E25A7">
        <w:rPr>
          <w:rFonts w:ascii="Times New Roman" w:hAnsi="Times New Roman" w:cs="Times New Roman"/>
          <w:b/>
          <w:lang w:val="en-US"/>
        </w:rPr>
        <w:t>of</w:t>
      </w:r>
      <w:r w:rsidR="00457263" w:rsidRPr="008E25A7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613247" w:rsidRPr="008E25A7">
        <w:rPr>
          <w:rFonts w:ascii="Times New Roman" w:hAnsi="Times New Roman" w:cs="Times New Roman"/>
          <w:b/>
          <w:color w:val="FF0000"/>
          <w:lang w:val="en-US"/>
        </w:rPr>
        <w:t>[</w:t>
      </w:r>
      <w:r w:rsidR="00457263" w:rsidRPr="008E25A7">
        <w:rPr>
          <w:rFonts w:ascii="Times New Roman" w:hAnsi="Times New Roman" w:cs="Times New Roman"/>
          <w:b/>
          <w:color w:val="FF0000"/>
          <w:lang w:val="en-US"/>
        </w:rPr>
        <w:t>Month</w:t>
      </w:r>
      <w:r w:rsidR="00613247" w:rsidRPr="008E25A7">
        <w:rPr>
          <w:rFonts w:ascii="Times New Roman" w:hAnsi="Times New Roman" w:cs="Times New Roman"/>
          <w:b/>
          <w:color w:val="FF0000"/>
          <w:lang w:val="en-US"/>
        </w:rPr>
        <w:t>]</w:t>
      </w:r>
    </w:p>
    <w:p w14:paraId="14E1CE68" w14:textId="18998606" w:rsidR="007D3474" w:rsidRPr="008E25A7" w:rsidRDefault="003A2400">
      <w:pPr>
        <w:tabs>
          <w:tab w:val="left" w:pos="9180"/>
        </w:tabs>
        <w:spacing w:line="480" w:lineRule="auto"/>
        <w:ind w:right="70"/>
        <w:jc w:val="center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8E25A7">
        <w:rPr>
          <w:rFonts w:ascii="Times New Roman" w:hAnsi="Times New Roman" w:cs="Times New Roman"/>
          <w:b/>
          <w:sz w:val="28"/>
          <w:szCs w:val="28"/>
          <w:lang w:val="en-GB"/>
        </w:rPr>
        <w:t>Academic year</w:t>
      </w:r>
      <w:r w:rsidR="007D3474" w:rsidRPr="008E25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13247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[</w:t>
      </w:r>
      <w:r w:rsidR="00457263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20</w:t>
      </w:r>
      <w:r w:rsidR="00B452C6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xx</w:t>
      </w:r>
      <w:r w:rsidR="009F6713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/20</w:t>
      </w:r>
      <w:r w:rsidR="00B452C6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xx</w:t>
      </w:r>
      <w:r w:rsidR="00613247" w:rsidRPr="008E25A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]</w:t>
      </w:r>
    </w:p>
    <w:sectPr w:rsidR="007D3474" w:rsidRPr="008E25A7" w:rsidSect="009739B7">
      <w:footerReference w:type="even" r:id="rId10"/>
      <w:footerReference w:type="default" r:id="rId11"/>
      <w:footerReference w:type="first" r:id="rId12"/>
      <w:type w:val="continuous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FEA1" w14:textId="77777777" w:rsidR="007D36A2" w:rsidRDefault="007D36A2">
      <w:pPr>
        <w:spacing w:after="0" w:line="240" w:lineRule="auto"/>
      </w:pPr>
      <w:r>
        <w:separator/>
      </w:r>
    </w:p>
  </w:endnote>
  <w:endnote w:type="continuationSeparator" w:id="0">
    <w:p w14:paraId="191B6D1B" w14:textId="77777777" w:rsidR="007D36A2" w:rsidRDefault="007D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86B6" w14:textId="77777777" w:rsidR="007D3474" w:rsidRDefault="007D34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D929" w14:textId="77777777" w:rsidR="007D3474" w:rsidRDefault="007D34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4266" w14:textId="77777777" w:rsidR="007D3474" w:rsidRDefault="007D3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5372" w14:textId="77777777" w:rsidR="007D36A2" w:rsidRDefault="007D36A2">
      <w:pPr>
        <w:spacing w:after="0" w:line="240" w:lineRule="auto"/>
      </w:pPr>
      <w:r>
        <w:separator/>
      </w:r>
    </w:p>
  </w:footnote>
  <w:footnote w:type="continuationSeparator" w:id="0">
    <w:p w14:paraId="0BE05743" w14:textId="77777777" w:rsidR="007D36A2" w:rsidRDefault="007D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404971DD"/>
    <w:multiLevelType w:val="multilevel"/>
    <w:tmpl w:val="F39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85B"/>
    <w:multiLevelType w:val="multilevel"/>
    <w:tmpl w:val="C4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67E8"/>
    <w:multiLevelType w:val="multilevel"/>
    <w:tmpl w:val="E93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84412"/>
    <w:multiLevelType w:val="multilevel"/>
    <w:tmpl w:val="2F3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F2B68"/>
    <w:multiLevelType w:val="multilevel"/>
    <w:tmpl w:val="D6E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91A4D"/>
    <w:multiLevelType w:val="multilevel"/>
    <w:tmpl w:val="547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CA"/>
    <w:rsid w:val="000977CF"/>
    <w:rsid w:val="000C2B91"/>
    <w:rsid w:val="001C3A49"/>
    <w:rsid w:val="002126C4"/>
    <w:rsid w:val="002E0E79"/>
    <w:rsid w:val="002F73FC"/>
    <w:rsid w:val="00331C69"/>
    <w:rsid w:val="003531A2"/>
    <w:rsid w:val="00395B9E"/>
    <w:rsid w:val="003A2400"/>
    <w:rsid w:val="00406DD9"/>
    <w:rsid w:val="0044255B"/>
    <w:rsid w:val="00457263"/>
    <w:rsid w:val="005613BD"/>
    <w:rsid w:val="005D7CD2"/>
    <w:rsid w:val="00613247"/>
    <w:rsid w:val="007254AC"/>
    <w:rsid w:val="007755C5"/>
    <w:rsid w:val="007B7745"/>
    <w:rsid w:val="007D3474"/>
    <w:rsid w:val="007D36A2"/>
    <w:rsid w:val="007E1081"/>
    <w:rsid w:val="00802513"/>
    <w:rsid w:val="008062AD"/>
    <w:rsid w:val="008E25A7"/>
    <w:rsid w:val="009739B7"/>
    <w:rsid w:val="009F6713"/>
    <w:rsid w:val="00A86CEA"/>
    <w:rsid w:val="00B452C6"/>
    <w:rsid w:val="00B66FCA"/>
    <w:rsid w:val="00B73FDB"/>
    <w:rsid w:val="00C92EAA"/>
    <w:rsid w:val="00CB47D9"/>
    <w:rsid w:val="00CB56DE"/>
    <w:rsid w:val="00E2619A"/>
    <w:rsid w:val="00E46BDC"/>
    <w:rsid w:val="00EE43F9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F41E57E"/>
  <w15:docId w15:val="{D284A7F0-2F8A-41F6-9898-13EC67D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39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9739B7"/>
    <w:pPr>
      <w:keepNext/>
      <w:numPr>
        <w:numId w:val="1"/>
      </w:numPr>
      <w:autoSpaceDE w:val="0"/>
      <w:spacing w:after="0" w:line="240" w:lineRule="auto"/>
      <w:jc w:val="right"/>
      <w:outlineLvl w:val="0"/>
    </w:pPr>
    <w:rPr>
      <w:rFonts w:ascii="Comic Sans MS" w:eastAsia="Times New Roman" w:hAnsi="Comic Sans MS" w:cs="Comic Sans MS"/>
      <w:b/>
      <w:bCs/>
    </w:rPr>
  </w:style>
  <w:style w:type="paragraph" w:styleId="Titolo2">
    <w:name w:val="heading 2"/>
    <w:basedOn w:val="Intestazione1"/>
    <w:next w:val="Corpotesto"/>
    <w:qFormat/>
    <w:rsid w:val="009739B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739B7"/>
    <w:rPr>
      <w:rFonts w:ascii="Symbol" w:hAnsi="Symbol"/>
    </w:rPr>
  </w:style>
  <w:style w:type="character" w:customStyle="1" w:styleId="WW8Num3z0">
    <w:name w:val="WW8Num3z0"/>
    <w:rsid w:val="009739B7"/>
    <w:rPr>
      <w:rFonts w:ascii="Arial" w:eastAsia="Times New Roman" w:hAnsi="Arial"/>
    </w:rPr>
  </w:style>
  <w:style w:type="character" w:customStyle="1" w:styleId="WW8Num4z0">
    <w:name w:val="WW8Num4z0"/>
    <w:rsid w:val="009739B7"/>
    <w:rPr>
      <w:rFonts w:ascii="Arial" w:eastAsia="Times New Roman" w:hAnsi="Arial"/>
    </w:rPr>
  </w:style>
  <w:style w:type="character" w:customStyle="1" w:styleId="WW8Num5z0">
    <w:name w:val="WW8Num5z0"/>
    <w:rsid w:val="009739B7"/>
    <w:rPr>
      <w:rFonts w:ascii="Calibri" w:eastAsia="Calibri" w:hAnsi="Calibri" w:cs="Arial"/>
    </w:rPr>
  </w:style>
  <w:style w:type="character" w:customStyle="1" w:styleId="WW8Num6z0">
    <w:name w:val="WW8Num6z0"/>
    <w:rsid w:val="009739B7"/>
    <w:rPr>
      <w:rFonts w:ascii="Symbol" w:hAnsi="Symbol"/>
      <w:sz w:val="20"/>
    </w:rPr>
  </w:style>
  <w:style w:type="character" w:customStyle="1" w:styleId="WW8Num6z1">
    <w:name w:val="WW8Num6z1"/>
    <w:rsid w:val="009739B7"/>
    <w:rPr>
      <w:rFonts w:ascii="Courier New" w:hAnsi="Courier New"/>
      <w:sz w:val="20"/>
    </w:rPr>
  </w:style>
  <w:style w:type="character" w:customStyle="1" w:styleId="WW8Num6z4">
    <w:name w:val="WW8Num6z4"/>
    <w:rsid w:val="009739B7"/>
    <w:rPr>
      <w:rFonts w:ascii="Courier New" w:hAnsi="Courier New" w:cs="Courier New"/>
    </w:rPr>
  </w:style>
  <w:style w:type="character" w:customStyle="1" w:styleId="WW8Num6z5">
    <w:name w:val="WW8Num6z5"/>
    <w:rsid w:val="009739B7"/>
    <w:rPr>
      <w:rFonts w:ascii="Wingdings" w:hAnsi="Wingdings"/>
    </w:rPr>
  </w:style>
  <w:style w:type="character" w:customStyle="1" w:styleId="WW8Num7z0">
    <w:name w:val="WW8Num7z0"/>
    <w:rsid w:val="009739B7"/>
    <w:rPr>
      <w:rFonts w:ascii="Arial" w:eastAsia="Times New Roman" w:hAnsi="Arial"/>
    </w:rPr>
  </w:style>
  <w:style w:type="character" w:customStyle="1" w:styleId="WW8Num8z0">
    <w:name w:val="WW8Num8z0"/>
    <w:rsid w:val="009739B7"/>
    <w:rPr>
      <w:rFonts w:ascii="Symbol" w:hAnsi="Symbol"/>
      <w:sz w:val="20"/>
    </w:rPr>
  </w:style>
  <w:style w:type="character" w:customStyle="1" w:styleId="Absatz-Standardschriftart">
    <w:name w:val="Absatz-Standardschriftart"/>
    <w:rsid w:val="009739B7"/>
  </w:style>
  <w:style w:type="character" w:customStyle="1" w:styleId="WW-Absatz-Standardschriftart">
    <w:name w:val="WW-Absatz-Standardschriftart"/>
    <w:rsid w:val="009739B7"/>
  </w:style>
  <w:style w:type="character" w:customStyle="1" w:styleId="WW-Absatz-Standardschriftart1">
    <w:name w:val="WW-Absatz-Standardschriftart1"/>
    <w:rsid w:val="009739B7"/>
  </w:style>
  <w:style w:type="character" w:customStyle="1" w:styleId="WW8Num1z0">
    <w:name w:val="WW8Num1z0"/>
    <w:rsid w:val="009739B7"/>
    <w:rPr>
      <w:rFonts w:ascii="Arial" w:eastAsia="Times New Roman" w:hAnsi="Arial"/>
    </w:rPr>
  </w:style>
  <w:style w:type="character" w:customStyle="1" w:styleId="WW8Num1z1">
    <w:name w:val="WW8Num1z1"/>
    <w:rsid w:val="009739B7"/>
    <w:rPr>
      <w:rFonts w:ascii="Courier New" w:hAnsi="Courier New" w:cs="Courier New"/>
    </w:rPr>
  </w:style>
  <w:style w:type="character" w:customStyle="1" w:styleId="WW8Num1z2">
    <w:name w:val="WW8Num1z2"/>
    <w:rsid w:val="009739B7"/>
    <w:rPr>
      <w:rFonts w:ascii="Wingdings" w:hAnsi="Wingdings"/>
    </w:rPr>
  </w:style>
  <w:style w:type="character" w:customStyle="1" w:styleId="WW8Num1z3">
    <w:name w:val="WW8Num1z3"/>
    <w:rsid w:val="009739B7"/>
    <w:rPr>
      <w:rFonts w:ascii="Symbol" w:hAnsi="Symbol"/>
    </w:rPr>
  </w:style>
  <w:style w:type="character" w:customStyle="1" w:styleId="WW8Num2z1">
    <w:name w:val="WW8Num2z1"/>
    <w:rsid w:val="009739B7"/>
    <w:rPr>
      <w:rFonts w:ascii="Courier New" w:hAnsi="Courier New" w:cs="Courier New"/>
    </w:rPr>
  </w:style>
  <w:style w:type="character" w:customStyle="1" w:styleId="WW8Num2z2">
    <w:name w:val="WW8Num2z2"/>
    <w:rsid w:val="009739B7"/>
    <w:rPr>
      <w:rFonts w:ascii="Wingdings" w:hAnsi="Wingdings"/>
    </w:rPr>
  </w:style>
  <w:style w:type="character" w:customStyle="1" w:styleId="WW8Num3z1">
    <w:name w:val="WW8Num3z1"/>
    <w:rsid w:val="009739B7"/>
    <w:rPr>
      <w:rFonts w:ascii="Calibri" w:eastAsia="Calibri" w:hAnsi="Calibri" w:cs="Arial"/>
    </w:rPr>
  </w:style>
  <w:style w:type="character" w:customStyle="1" w:styleId="WW8Num3z2">
    <w:name w:val="WW8Num3z2"/>
    <w:rsid w:val="009739B7"/>
    <w:rPr>
      <w:rFonts w:ascii="Wingdings" w:hAnsi="Wingdings"/>
    </w:rPr>
  </w:style>
  <w:style w:type="character" w:customStyle="1" w:styleId="WW8Num3z3">
    <w:name w:val="WW8Num3z3"/>
    <w:rsid w:val="009739B7"/>
    <w:rPr>
      <w:rFonts w:ascii="Symbol" w:hAnsi="Symbol"/>
    </w:rPr>
  </w:style>
  <w:style w:type="character" w:customStyle="1" w:styleId="WW8Num3z4">
    <w:name w:val="WW8Num3z4"/>
    <w:rsid w:val="009739B7"/>
    <w:rPr>
      <w:rFonts w:ascii="Courier New" w:hAnsi="Courier New" w:cs="Courier New"/>
    </w:rPr>
  </w:style>
  <w:style w:type="character" w:customStyle="1" w:styleId="WW8Num5z1">
    <w:name w:val="WW8Num5z1"/>
    <w:rsid w:val="009739B7"/>
    <w:rPr>
      <w:rFonts w:ascii="Courier New" w:hAnsi="Courier New" w:cs="Courier New"/>
    </w:rPr>
  </w:style>
  <w:style w:type="character" w:customStyle="1" w:styleId="WW8Num5z2">
    <w:name w:val="WW8Num5z2"/>
    <w:rsid w:val="009739B7"/>
    <w:rPr>
      <w:rFonts w:ascii="Wingdings" w:hAnsi="Wingdings"/>
    </w:rPr>
  </w:style>
  <w:style w:type="character" w:customStyle="1" w:styleId="WW8Num5z3">
    <w:name w:val="WW8Num5z3"/>
    <w:rsid w:val="009739B7"/>
    <w:rPr>
      <w:rFonts w:ascii="Symbol" w:hAnsi="Symbol"/>
    </w:rPr>
  </w:style>
  <w:style w:type="character" w:customStyle="1" w:styleId="WW8Num6z2">
    <w:name w:val="WW8Num6z2"/>
    <w:rsid w:val="009739B7"/>
    <w:rPr>
      <w:rFonts w:ascii="Wingdings" w:hAnsi="Wingdings"/>
      <w:sz w:val="20"/>
    </w:rPr>
  </w:style>
  <w:style w:type="character" w:customStyle="1" w:styleId="WW8Num7z1">
    <w:name w:val="WW8Num7z1"/>
    <w:rsid w:val="009739B7"/>
    <w:rPr>
      <w:rFonts w:ascii="Courier New" w:hAnsi="Courier New" w:cs="Courier New"/>
    </w:rPr>
  </w:style>
  <w:style w:type="character" w:customStyle="1" w:styleId="WW8Num7z2">
    <w:name w:val="WW8Num7z2"/>
    <w:rsid w:val="009739B7"/>
    <w:rPr>
      <w:rFonts w:ascii="Wingdings" w:hAnsi="Wingdings"/>
    </w:rPr>
  </w:style>
  <w:style w:type="character" w:customStyle="1" w:styleId="WW8Num7z3">
    <w:name w:val="WW8Num7z3"/>
    <w:rsid w:val="009739B7"/>
    <w:rPr>
      <w:rFonts w:ascii="Symbol" w:hAnsi="Symbol"/>
    </w:rPr>
  </w:style>
  <w:style w:type="character" w:customStyle="1" w:styleId="WW8Num8z1">
    <w:name w:val="WW8Num8z1"/>
    <w:rsid w:val="009739B7"/>
    <w:rPr>
      <w:rFonts w:ascii="Courier New" w:hAnsi="Courier New"/>
      <w:sz w:val="20"/>
    </w:rPr>
  </w:style>
  <w:style w:type="character" w:customStyle="1" w:styleId="WW8Num8z2">
    <w:name w:val="WW8Num8z2"/>
    <w:rsid w:val="009739B7"/>
    <w:rPr>
      <w:rFonts w:ascii="Wingdings" w:hAnsi="Wingdings"/>
      <w:sz w:val="20"/>
    </w:rPr>
  </w:style>
  <w:style w:type="character" w:customStyle="1" w:styleId="WW8Num10z0">
    <w:name w:val="WW8Num10z0"/>
    <w:rsid w:val="009739B7"/>
    <w:rPr>
      <w:rFonts w:ascii="Symbol" w:hAnsi="Symbol"/>
      <w:sz w:val="20"/>
    </w:rPr>
  </w:style>
  <w:style w:type="character" w:customStyle="1" w:styleId="WW8Num10z1">
    <w:name w:val="WW8Num10z1"/>
    <w:rsid w:val="009739B7"/>
    <w:rPr>
      <w:rFonts w:ascii="Courier New" w:hAnsi="Courier New"/>
      <w:sz w:val="20"/>
    </w:rPr>
  </w:style>
  <w:style w:type="character" w:customStyle="1" w:styleId="WW8Num10z2">
    <w:name w:val="WW8Num10z2"/>
    <w:rsid w:val="009739B7"/>
    <w:rPr>
      <w:rFonts w:ascii="Wingdings" w:hAnsi="Wingdings"/>
      <w:sz w:val="20"/>
    </w:rPr>
  </w:style>
  <w:style w:type="character" w:customStyle="1" w:styleId="WW8Num11z0">
    <w:name w:val="WW8Num11z0"/>
    <w:rsid w:val="009739B7"/>
    <w:rPr>
      <w:rFonts w:ascii="Symbol" w:hAnsi="Symbol"/>
    </w:rPr>
  </w:style>
  <w:style w:type="character" w:customStyle="1" w:styleId="WW8Num11z1">
    <w:name w:val="WW8Num11z1"/>
    <w:rsid w:val="009739B7"/>
    <w:rPr>
      <w:rFonts w:ascii="Calibri" w:eastAsia="Calibri" w:hAnsi="Calibri" w:cs="Arial"/>
    </w:rPr>
  </w:style>
  <w:style w:type="character" w:customStyle="1" w:styleId="WW8Num11z2">
    <w:name w:val="WW8Num11z2"/>
    <w:rsid w:val="009739B7"/>
    <w:rPr>
      <w:rFonts w:ascii="Wingdings" w:hAnsi="Wingdings"/>
    </w:rPr>
  </w:style>
  <w:style w:type="character" w:customStyle="1" w:styleId="WW8Num11z4">
    <w:name w:val="WW8Num11z4"/>
    <w:rsid w:val="009739B7"/>
    <w:rPr>
      <w:rFonts w:ascii="Courier New" w:hAnsi="Courier New" w:cs="Courier New"/>
    </w:rPr>
  </w:style>
  <w:style w:type="character" w:customStyle="1" w:styleId="WW8Num12z0">
    <w:name w:val="WW8Num12z0"/>
    <w:rsid w:val="009739B7"/>
    <w:rPr>
      <w:rFonts w:ascii="Symbol" w:hAnsi="Symbol"/>
      <w:sz w:val="20"/>
    </w:rPr>
  </w:style>
  <w:style w:type="character" w:customStyle="1" w:styleId="WW8Num12z1">
    <w:name w:val="WW8Num12z1"/>
    <w:rsid w:val="009739B7"/>
    <w:rPr>
      <w:rFonts w:ascii="Courier New" w:hAnsi="Courier New"/>
      <w:sz w:val="20"/>
    </w:rPr>
  </w:style>
  <w:style w:type="character" w:customStyle="1" w:styleId="WW8Num12z2">
    <w:name w:val="WW8Num12z2"/>
    <w:rsid w:val="009739B7"/>
    <w:rPr>
      <w:rFonts w:ascii="Wingdings" w:hAnsi="Wingdings"/>
      <w:sz w:val="20"/>
    </w:rPr>
  </w:style>
  <w:style w:type="character" w:customStyle="1" w:styleId="WW8Num13z0">
    <w:name w:val="WW8Num13z0"/>
    <w:rsid w:val="009739B7"/>
    <w:rPr>
      <w:rFonts w:ascii="Arial" w:eastAsia="Calibri" w:hAnsi="Arial" w:cs="Arial"/>
    </w:rPr>
  </w:style>
  <w:style w:type="character" w:customStyle="1" w:styleId="WW8Num13z1">
    <w:name w:val="WW8Num13z1"/>
    <w:rsid w:val="009739B7"/>
    <w:rPr>
      <w:rFonts w:ascii="Courier New" w:hAnsi="Courier New" w:cs="Courier New"/>
    </w:rPr>
  </w:style>
  <w:style w:type="character" w:customStyle="1" w:styleId="WW8Num13z2">
    <w:name w:val="WW8Num13z2"/>
    <w:rsid w:val="009739B7"/>
    <w:rPr>
      <w:rFonts w:ascii="Wingdings" w:hAnsi="Wingdings"/>
    </w:rPr>
  </w:style>
  <w:style w:type="character" w:customStyle="1" w:styleId="WW8Num13z3">
    <w:name w:val="WW8Num13z3"/>
    <w:rsid w:val="009739B7"/>
    <w:rPr>
      <w:rFonts w:ascii="Symbol" w:hAnsi="Symbol"/>
    </w:rPr>
  </w:style>
  <w:style w:type="character" w:customStyle="1" w:styleId="WW8Num14z0">
    <w:name w:val="WW8Num14z0"/>
    <w:rsid w:val="009739B7"/>
    <w:rPr>
      <w:rFonts w:ascii="Symbol" w:hAnsi="Symbol"/>
      <w:sz w:val="20"/>
    </w:rPr>
  </w:style>
  <w:style w:type="character" w:customStyle="1" w:styleId="WW8Num14z1">
    <w:name w:val="WW8Num14z1"/>
    <w:rsid w:val="009739B7"/>
    <w:rPr>
      <w:rFonts w:ascii="Courier New" w:hAnsi="Courier New"/>
      <w:sz w:val="20"/>
    </w:rPr>
  </w:style>
  <w:style w:type="character" w:customStyle="1" w:styleId="WW8Num14z2">
    <w:name w:val="WW8Num14z2"/>
    <w:rsid w:val="009739B7"/>
    <w:rPr>
      <w:rFonts w:ascii="Wingdings" w:hAnsi="Wingdings"/>
      <w:sz w:val="20"/>
    </w:rPr>
  </w:style>
  <w:style w:type="character" w:customStyle="1" w:styleId="WW8Num15z0">
    <w:name w:val="WW8Num15z0"/>
    <w:rsid w:val="009739B7"/>
    <w:rPr>
      <w:rFonts w:ascii="Wingdings" w:hAnsi="Wingdings"/>
      <w:sz w:val="16"/>
    </w:rPr>
  </w:style>
  <w:style w:type="character" w:customStyle="1" w:styleId="WW8Num15z1">
    <w:name w:val="WW8Num15z1"/>
    <w:rsid w:val="009739B7"/>
    <w:rPr>
      <w:rFonts w:ascii="Courier New" w:hAnsi="Courier New"/>
    </w:rPr>
  </w:style>
  <w:style w:type="character" w:customStyle="1" w:styleId="WW8Num15z2">
    <w:name w:val="WW8Num15z2"/>
    <w:rsid w:val="009739B7"/>
    <w:rPr>
      <w:rFonts w:ascii="Wingdings" w:hAnsi="Wingdings"/>
    </w:rPr>
  </w:style>
  <w:style w:type="character" w:customStyle="1" w:styleId="WW8Num15z3">
    <w:name w:val="WW8Num15z3"/>
    <w:rsid w:val="009739B7"/>
    <w:rPr>
      <w:rFonts w:ascii="Symbol" w:hAnsi="Symbol"/>
    </w:rPr>
  </w:style>
  <w:style w:type="character" w:customStyle="1" w:styleId="WW8Num16z0">
    <w:name w:val="WW8Num16z0"/>
    <w:rsid w:val="009739B7"/>
    <w:rPr>
      <w:rFonts w:cs="Times New Roman"/>
    </w:rPr>
  </w:style>
  <w:style w:type="character" w:customStyle="1" w:styleId="WW8Num16z2">
    <w:name w:val="WW8Num16z2"/>
    <w:rsid w:val="009739B7"/>
    <w:rPr>
      <w:rFonts w:ascii="Wingdings" w:hAnsi="Wingdings"/>
    </w:rPr>
  </w:style>
  <w:style w:type="character" w:customStyle="1" w:styleId="WW8Num16z3">
    <w:name w:val="WW8Num16z3"/>
    <w:rsid w:val="009739B7"/>
    <w:rPr>
      <w:rFonts w:ascii="Symbol" w:hAnsi="Symbol"/>
    </w:rPr>
  </w:style>
  <w:style w:type="character" w:customStyle="1" w:styleId="WW8Num16z4">
    <w:name w:val="WW8Num16z4"/>
    <w:rsid w:val="009739B7"/>
    <w:rPr>
      <w:rFonts w:ascii="Courier New" w:hAnsi="Courier New"/>
    </w:rPr>
  </w:style>
  <w:style w:type="character" w:customStyle="1" w:styleId="WW8Num17z0">
    <w:name w:val="WW8Num17z0"/>
    <w:rsid w:val="009739B7"/>
    <w:rPr>
      <w:rFonts w:ascii="Arial" w:eastAsia="Times New Roman" w:hAnsi="Arial"/>
    </w:rPr>
  </w:style>
  <w:style w:type="character" w:customStyle="1" w:styleId="WW8Num17z1">
    <w:name w:val="WW8Num17z1"/>
    <w:rsid w:val="009739B7"/>
    <w:rPr>
      <w:rFonts w:ascii="Calibri" w:eastAsia="Calibri" w:hAnsi="Calibri" w:cs="Arial"/>
    </w:rPr>
  </w:style>
  <w:style w:type="character" w:customStyle="1" w:styleId="WW8Num17z2">
    <w:name w:val="WW8Num17z2"/>
    <w:rsid w:val="009739B7"/>
    <w:rPr>
      <w:rFonts w:ascii="Wingdings" w:hAnsi="Wingdings"/>
    </w:rPr>
  </w:style>
  <w:style w:type="character" w:customStyle="1" w:styleId="WW8Num17z3">
    <w:name w:val="WW8Num17z3"/>
    <w:rsid w:val="009739B7"/>
    <w:rPr>
      <w:rFonts w:ascii="Symbol" w:hAnsi="Symbol"/>
    </w:rPr>
  </w:style>
  <w:style w:type="character" w:customStyle="1" w:styleId="WW8Num17z4">
    <w:name w:val="WW8Num17z4"/>
    <w:rsid w:val="009739B7"/>
    <w:rPr>
      <w:rFonts w:ascii="Courier New" w:hAnsi="Courier New" w:cs="Courier New"/>
    </w:rPr>
  </w:style>
  <w:style w:type="character" w:customStyle="1" w:styleId="WW8Num18z0">
    <w:name w:val="WW8Num18z0"/>
    <w:rsid w:val="009739B7"/>
    <w:rPr>
      <w:rFonts w:ascii="Symbol" w:hAnsi="Symbol"/>
      <w:sz w:val="20"/>
    </w:rPr>
  </w:style>
  <w:style w:type="character" w:customStyle="1" w:styleId="WW8Num18z1">
    <w:name w:val="WW8Num18z1"/>
    <w:rsid w:val="009739B7"/>
    <w:rPr>
      <w:rFonts w:ascii="Courier New" w:hAnsi="Courier New"/>
      <w:sz w:val="20"/>
    </w:rPr>
  </w:style>
  <w:style w:type="character" w:customStyle="1" w:styleId="WW8Num18z2">
    <w:name w:val="WW8Num18z2"/>
    <w:rsid w:val="009739B7"/>
    <w:rPr>
      <w:rFonts w:ascii="Wingdings" w:hAnsi="Wingdings"/>
      <w:sz w:val="20"/>
    </w:rPr>
  </w:style>
  <w:style w:type="character" w:customStyle="1" w:styleId="WW8Num19z0">
    <w:name w:val="WW8Num19z0"/>
    <w:rsid w:val="009739B7"/>
    <w:rPr>
      <w:rFonts w:ascii="Arial" w:eastAsia="Times New Roman" w:hAnsi="Arial"/>
    </w:rPr>
  </w:style>
  <w:style w:type="character" w:customStyle="1" w:styleId="WW8Num19z1">
    <w:name w:val="WW8Num19z1"/>
    <w:rsid w:val="009739B7"/>
    <w:rPr>
      <w:rFonts w:ascii="Calibri" w:eastAsia="Calibri" w:hAnsi="Calibri" w:cs="Arial"/>
    </w:rPr>
  </w:style>
  <w:style w:type="character" w:customStyle="1" w:styleId="WW8Num19z2">
    <w:name w:val="WW8Num19z2"/>
    <w:rsid w:val="009739B7"/>
    <w:rPr>
      <w:rFonts w:ascii="Wingdings" w:hAnsi="Wingdings"/>
    </w:rPr>
  </w:style>
  <w:style w:type="character" w:customStyle="1" w:styleId="WW8Num19z3">
    <w:name w:val="WW8Num19z3"/>
    <w:rsid w:val="009739B7"/>
    <w:rPr>
      <w:rFonts w:ascii="Symbol" w:hAnsi="Symbol"/>
    </w:rPr>
  </w:style>
  <w:style w:type="character" w:customStyle="1" w:styleId="WW8Num19z4">
    <w:name w:val="WW8Num19z4"/>
    <w:rsid w:val="009739B7"/>
    <w:rPr>
      <w:rFonts w:ascii="Courier New" w:hAnsi="Courier New" w:cs="Courier New"/>
    </w:rPr>
  </w:style>
  <w:style w:type="character" w:customStyle="1" w:styleId="WW8Num20z0">
    <w:name w:val="WW8Num20z0"/>
    <w:rsid w:val="009739B7"/>
    <w:rPr>
      <w:rFonts w:ascii="Symbol" w:hAnsi="Symbol"/>
    </w:rPr>
  </w:style>
  <w:style w:type="character" w:customStyle="1" w:styleId="WW8Num20z1">
    <w:name w:val="WW8Num20z1"/>
    <w:rsid w:val="009739B7"/>
    <w:rPr>
      <w:rFonts w:ascii="Courier New" w:hAnsi="Courier New" w:cs="Courier New"/>
    </w:rPr>
  </w:style>
  <w:style w:type="character" w:customStyle="1" w:styleId="WW8Num20z2">
    <w:name w:val="WW8Num20z2"/>
    <w:rsid w:val="009739B7"/>
    <w:rPr>
      <w:rFonts w:ascii="Wingdings" w:hAnsi="Wingdings"/>
    </w:rPr>
  </w:style>
  <w:style w:type="character" w:customStyle="1" w:styleId="WW8Num21z0">
    <w:name w:val="WW8Num21z0"/>
    <w:rsid w:val="009739B7"/>
    <w:rPr>
      <w:rFonts w:ascii="Symbol" w:hAnsi="Symbol"/>
      <w:sz w:val="20"/>
    </w:rPr>
  </w:style>
  <w:style w:type="character" w:customStyle="1" w:styleId="WW8Num21z1">
    <w:name w:val="WW8Num21z1"/>
    <w:rsid w:val="009739B7"/>
    <w:rPr>
      <w:rFonts w:ascii="Courier New" w:hAnsi="Courier New"/>
      <w:sz w:val="20"/>
    </w:rPr>
  </w:style>
  <w:style w:type="character" w:customStyle="1" w:styleId="WW8Num21z2">
    <w:name w:val="WW8Num21z2"/>
    <w:rsid w:val="009739B7"/>
    <w:rPr>
      <w:rFonts w:ascii="Wingdings" w:hAnsi="Wingdings"/>
      <w:sz w:val="20"/>
    </w:rPr>
  </w:style>
  <w:style w:type="character" w:customStyle="1" w:styleId="WW8Num22z0">
    <w:name w:val="WW8Num22z0"/>
    <w:rsid w:val="009739B7"/>
    <w:rPr>
      <w:rFonts w:ascii="Arial" w:eastAsia="Times New Roman" w:hAnsi="Arial"/>
    </w:rPr>
  </w:style>
  <w:style w:type="character" w:customStyle="1" w:styleId="WW8Num22z1">
    <w:name w:val="WW8Num22z1"/>
    <w:rsid w:val="009739B7"/>
    <w:rPr>
      <w:rFonts w:ascii="Courier New" w:hAnsi="Courier New" w:cs="Courier New"/>
    </w:rPr>
  </w:style>
  <w:style w:type="character" w:customStyle="1" w:styleId="WW8Num22z2">
    <w:name w:val="WW8Num22z2"/>
    <w:rsid w:val="009739B7"/>
    <w:rPr>
      <w:rFonts w:ascii="Wingdings" w:hAnsi="Wingdings"/>
    </w:rPr>
  </w:style>
  <w:style w:type="character" w:customStyle="1" w:styleId="WW8Num22z3">
    <w:name w:val="WW8Num22z3"/>
    <w:rsid w:val="009739B7"/>
    <w:rPr>
      <w:rFonts w:ascii="Symbol" w:hAnsi="Symbol"/>
    </w:rPr>
  </w:style>
  <w:style w:type="character" w:customStyle="1" w:styleId="WW8Num23z0">
    <w:name w:val="WW8Num23z0"/>
    <w:rsid w:val="009739B7"/>
    <w:rPr>
      <w:rFonts w:ascii="Symbol" w:hAnsi="Symbol"/>
    </w:rPr>
  </w:style>
  <w:style w:type="character" w:customStyle="1" w:styleId="WW8Num23z1">
    <w:name w:val="WW8Num23z1"/>
    <w:rsid w:val="009739B7"/>
    <w:rPr>
      <w:rFonts w:ascii="Courier New" w:hAnsi="Courier New" w:cs="Courier New"/>
    </w:rPr>
  </w:style>
  <w:style w:type="character" w:customStyle="1" w:styleId="WW8Num23z2">
    <w:name w:val="WW8Num23z2"/>
    <w:rsid w:val="009739B7"/>
    <w:rPr>
      <w:rFonts w:ascii="Wingdings" w:hAnsi="Wingdings"/>
    </w:rPr>
  </w:style>
  <w:style w:type="character" w:customStyle="1" w:styleId="WW8Num24z0">
    <w:name w:val="WW8Num24z0"/>
    <w:rsid w:val="009739B7"/>
    <w:rPr>
      <w:rFonts w:ascii="Arial" w:eastAsia="Times New Roman" w:hAnsi="Arial"/>
    </w:rPr>
  </w:style>
  <w:style w:type="character" w:customStyle="1" w:styleId="WW8Num24z1">
    <w:name w:val="WW8Num24z1"/>
    <w:rsid w:val="009739B7"/>
    <w:rPr>
      <w:rFonts w:ascii="Symbol" w:hAnsi="Symbol"/>
    </w:rPr>
  </w:style>
  <w:style w:type="character" w:customStyle="1" w:styleId="WW8Num24z4">
    <w:name w:val="WW8Num24z4"/>
    <w:rsid w:val="009739B7"/>
    <w:rPr>
      <w:rFonts w:ascii="Courier New" w:hAnsi="Courier New" w:cs="Courier New"/>
    </w:rPr>
  </w:style>
  <w:style w:type="character" w:customStyle="1" w:styleId="WW8Num24z5">
    <w:name w:val="WW8Num24z5"/>
    <w:rsid w:val="009739B7"/>
    <w:rPr>
      <w:rFonts w:ascii="Wingdings" w:hAnsi="Wingdings"/>
    </w:rPr>
  </w:style>
  <w:style w:type="character" w:customStyle="1" w:styleId="WW8Num25z0">
    <w:name w:val="WW8Num25z0"/>
    <w:rsid w:val="009739B7"/>
    <w:rPr>
      <w:rFonts w:ascii="Symbol" w:hAnsi="Symbol"/>
    </w:rPr>
  </w:style>
  <w:style w:type="character" w:customStyle="1" w:styleId="WW8Num25z1">
    <w:name w:val="WW8Num25z1"/>
    <w:rsid w:val="009739B7"/>
    <w:rPr>
      <w:rFonts w:ascii="Courier New" w:hAnsi="Courier New"/>
    </w:rPr>
  </w:style>
  <w:style w:type="character" w:customStyle="1" w:styleId="WW8Num25z2">
    <w:name w:val="WW8Num25z2"/>
    <w:rsid w:val="009739B7"/>
    <w:rPr>
      <w:rFonts w:ascii="Wingdings" w:hAnsi="Wingdings"/>
    </w:rPr>
  </w:style>
  <w:style w:type="character" w:customStyle="1" w:styleId="WW8Num26z0">
    <w:name w:val="WW8Num26z0"/>
    <w:rsid w:val="009739B7"/>
    <w:rPr>
      <w:rFonts w:ascii="Symbol" w:hAnsi="Symbol"/>
    </w:rPr>
  </w:style>
  <w:style w:type="character" w:customStyle="1" w:styleId="WW8Num26z1">
    <w:name w:val="WW8Num26z1"/>
    <w:rsid w:val="009739B7"/>
    <w:rPr>
      <w:rFonts w:ascii="Courier New" w:hAnsi="Courier New" w:cs="Courier New"/>
    </w:rPr>
  </w:style>
  <w:style w:type="character" w:customStyle="1" w:styleId="WW8Num26z2">
    <w:name w:val="WW8Num26z2"/>
    <w:rsid w:val="009739B7"/>
    <w:rPr>
      <w:rFonts w:ascii="Wingdings" w:hAnsi="Wingdings"/>
    </w:rPr>
  </w:style>
  <w:style w:type="character" w:customStyle="1" w:styleId="Carpredefinitoparagrafo1">
    <w:name w:val="Car. predefinito paragrafo1"/>
    <w:rsid w:val="009739B7"/>
  </w:style>
  <w:style w:type="character" w:customStyle="1" w:styleId="CarattereCarattere4">
    <w:name w:val="Carattere Carattere4"/>
    <w:rsid w:val="009739B7"/>
    <w:rPr>
      <w:rFonts w:ascii="Comic Sans MS" w:eastAsia="Times New Roman" w:hAnsi="Comic Sans MS" w:cs="Comic Sans MS"/>
      <w:b/>
      <w:bCs/>
    </w:rPr>
  </w:style>
  <w:style w:type="character" w:styleId="Collegamentoipertestuale">
    <w:name w:val="Hyperlink"/>
    <w:rsid w:val="009739B7"/>
    <w:rPr>
      <w:color w:val="0000FF"/>
      <w:u w:val="single"/>
    </w:rPr>
  </w:style>
  <w:style w:type="character" w:customStyle="1" w:styleId="CarattereCarattere3">
    <w:name w:val="Carattere Carattere3"/>
    <w:rsid w:val="009739B7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9739B7"/>
    <w:rPr>
      <w:sz w:val="20"/>
      <w:szCs w:val="20"/>
    </w:rPr>
  </w:style>
  <w:style w:type="character" w:customStyle="1" w:styleId="Caratteredellanota">
    <w:name w:val="Carattere della nota"/>
    <w:rsid w:val="009739B7"/>
    <w:rPr>
      <w:vertAlign w:val="superscript"/>
    </w:rPr>
  </w:style>
  <w:style w:type="character" w:customStyle="1" w:styleId="CarattereCarattere1">
    <w:name w:val="Carattere Carattere1"/>
    <w:basedOn w:val="Carpredefinitoparagrafo1"/>
    <w:rsid w:val="009739B7"/>
  </w:style>
  <w:style w:type="character" w:customStyle="1" w:styleId="CarattereCarattere">
    <w:name w:val="Carattere Carattere"/>
    <w:basedOn w:val="Carpredefinitoparagrafo1"/>
    <w:rsid w:val="009739B7"/>
  </w:style>
  <w:style w:type="character" w:styleId="Collegamentovisitato">
    <w:name w:val="FollowedHyperlink"/>
    <w:rsid w:val="009739B7"/>
    <w:rPr>
      <w:color w:val="800080"/>
      <w:u w:val="single"/>
    </w:rPr>
  </w:style>
  <w:style w:type="character" w:styleId="Enfasigrassetto">
    <w:name w:val="Strong"/>
    <w:qFormat/>
    <w:rsid w:val="009739B7"/>
    <w:rPr>
      <w:b/>
      <w:bCs/>
    </w:rPr>
  </w:style>
  <w:style w:type="character" w:customStyle="1" w:styleId="Punti">
    <w:name w:val="Punti"/>
    <w:rsid w:val="009739B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739B7"/>
  </w:style>
  <w:style w:type="character" w:styleId="Enfasicorsivo">
    <w:name w:val="Emphasis"/>
    <w:qFormat/>
    <w:rsid w:val="009739B7"/>
    <w:rPr>
      <w:i/>
      <w:iCs/>
    </w:rPr>
  </w:style>
  <w:style w:type="paragraph" w:customStyle="1" w:styleId="Intestazione1">
    <w:name w:val="Intestazione1"/>
    <w:basedOn w:val="Normale"/>
    <w:next w:val="Corpotesto"/>
    <w:rsid w:val="009739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739B7"/>
    <w:pPr>
      <w:spacing w:after="120"/>
    </w:pPr>
  </w:style>
  <w:style w:type="paragraph" w:styleId="Elenco">
    <w:name w:val="List"/>
    <w:basedOn w:val="Corpotesto"/>
    <w:rsid w:val="009739B7"/>
    <w:rPr>
      <w:rFonts w:cs="Tahoma"/>
    </w:rPr>
  </w:style>
  <w:style w:type="paragraph" w:customStyle="1" w:styleId="Didascalia1">
    <w:name w:val="Didascalia1"/>
    <w:basedOn w:val="Normale"/>
    <w:rsid w:val="009739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739B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9739B7"/>
    <w:pPr>
      <w:ind w:left="720"/>
    </w:pPr>
  </w:style>
  <w:style w:type="paragraph" w:styleId="Testofumetto">
    <w:name w:val="Balloon Text"/>
    <w:basedOn w:val="Normale"/>
    <w:rsid w:val="00973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9739B7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9739B7"/>
    <w:pPr>
      <w:spacing w:after="0" w:line="240" w:lineRule="auto"/>
    </w:pPr>
  </w:style>
  <w:style w:type="paragraph" w:styleId="Pidipagina">
    <w:name w:val="footer"/>
    <w:basedOn w:val="Normale"/>
    <w:rsid w:val="009739B7"/>
    <w:pPr>
      <w:spacing w:after="0" w:line="240" w:lineRule="auto"/>
    </w:pPr>
  </w:style>
  <w:style w:type="paragraph" w:customStyle="1" w:styleId="Testonormale1">
    <w:name w:val="Testo normale1"/>
    <w:basedOn w:val="Normale"/>
    <w:rsid w:val="009739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9739B7"/>
    <w:pPr>
      <w:suppressLineNumbers/>
    </w:pPr>
  </w:style>
  <w:style w:type="paragraph" w:customStyle="1" w:styleId="Intestazionetabella">
    <w:name w:val="Intestazione tabella"/>
    <w:basedOn w:val="Contenutotabella"/>
    <w:rsid w:val="009739B7"/>
    <w:pPr>
      <w:jc w:val="center"/>
    </w:pPr>
    <w:rPr>
      <w:b/>
      <w:bCs/>
    </w:rPr>
  </w:style>
  <w:style w:type="paragraph" w:customStyle="1" w:styleId="Testodelblocco1">
    <w:name w:val="Testo del blocco1"/>
    <w:basedOn w:val="Normale"/>
    <w:rsid w:val="009739B7"/>
    <w:pPr>
      <w:spacing w:line="360" w:lineRule="auto"/>
      <w:ind w:left="360" w:right="-442" w:hanging="360"/>
      <w:jc w:val="both"/>
    </w:pPr>
    <w:rPr>
      <w:sz w:val="28"/>
    </w:rPr>
  </w:style>
  <w:style w:type="paragraph" w:customStyle="1" w:styleId="Default">
    <w:name w:val="Default"/>
    <w:rsid w:val="009739B7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53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2964ADC724092A35CB8F30B64D5" ma:contentTypeVersion="1" ma:contentTypeDescription="Create a new document." ma:contentTypeScope="" ma:versionID="e6b5be5ff325458da8756840d31280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2DC82-0F5D-4055-9DBD-32B26265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A3B6F9-BB7F-4BEB-BD5F-279F2F0F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53153-8B86-41EF-B894-4D7BE791CAF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federica.onofri2</dc:creator>
  <cp:lastModifiedBy>Paola Ceroni</cp:lastModifiedBy>
  <cp:revision>2</cp:revision>
  <cp:lastPrinted>2010-03-26T11:42:00Z</cp:lastPrinted>
  <dcterms:created xsi:type="dcterms:W3CDTF">2020-10-20T16:16:00Z</dcterms:created>
  <dcterms:modified xsi:type="dcterms:W3CDTF">2020-10-20T16:16:00Z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0x010100444702964ADC724092A35CB8F30B64D5</vt:lpwstr>
  </property>
</Properties>
</file>